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Default="00F23787" w:rsidP="00DD47FF">
      <w:pPr>
        <w:ind w:left="5529"/>
        <w:jc w:val="right"/>
      </w:pPr>
      <w:r>
        <w:t>11.</w:t>
      </w:r>
      <w:r w:rsidR="00564B93">
        <w:t>2022</w:t>
      </w:r>
    </w:p>
    <w:p w:rsidR="00FE4C87" w:rsidRPr="004F0483" w:rsidRDefault="00FE4C87"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FE4C87" w:rsidRPr="004F0483" w:rsidRDefault="00FE4C87"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FE2824">
        <w:rPr>
          <w:i/>
          <w:u w:val="single"/>
        </w:rPr>
        <w:t>Прокат тонколистовой из углеродистой стали</w:t>
      </w:r>
    </w:p>
    <w:p w:rsidR="00FE4C87" w:rsidRDefault="00DD47FF" w:rsidP="00CD3D72">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r w:rsidR="00CD3D72">
        <w:rPr>
          <w:i/>
        </w:rPr>
        <w:t xml:space="preserve"> </w:t>
      </w:r>
    </w:p>
    <w:p w:rsidR="00DD47FF" w:rsidRPr="004F0483" w:rsidRDefault="00DD47FF" w:rsidP="00CD3D72">
      <w:pPr>
        <w:spacing w:before="120"/>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p>
    <w:p w:rsidR="00DD47FF" w:rsidRPr="004F0483" w:rsidRDefault="00DD47FF" w:rsidP="00DD47FF">
      <w:pPr>
        <w:spacing w:before="120"/>
        <w:jc w:val="both"/>
        <w:rPr>
          <w:i/>
        </w:rPr>
      </w:pPr>
      <w:r w:rsidRPr="004F0483">
        <w:rPr>
          <w:b/>
        </w:rPr>
        <w:t xml:space="preserve">3. Срок поставки товара: </w:t>
      </w:r>
      <w:r w:rsidR="00F23787">
        <w:rPr>
          <w:i/>
          <w:u w:val="single"/>
        </w:rPr>
        <w:t xml:space="preserve">до </w:t>
      </w:r>
      <w:r w:rsidR="00CD3D72">
        <w:rPr>
          <w:i/>
          <w:u w:val="single"/>
        </w:rPr>
        <w:t>17 февраля</w:t>
      </w:r>
      <w:r w:rsidR="00FE2824">
        <w:rPr>
          <w:i/>
          <w:u w:val="single"/>
        </w:rPr>
        <w:t xml:space="preserve"> 2023</w:t>
      </w:r>
      <w:r w:rsidR="00CD3D72">
        <w:rPr>
          <w:i/>
          <w:u w:val="single"/>
        </w:rPr>
        <w:t xml:space="preserve"> </w:t>
      </w:r>
      <w:r w:rsidR="00FE2824">
        <w:rPr>
          <w:i/>
          <w:u w:val="single"/>
        </w:rPr>
        <w:t>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FE4C87" w:rsidRDefault="00DD47FF" w:rsidP="00EC78B4">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r w:rsidR="00EC78B4">
        <w:rPr>
          <w:i/>
        </w:rPr>
        <w:t xml:space="preserve">  </w:t>
      </w:r>
    </w:p>
    <w:p w:rsidR="00656D89" w:rsidRPr="002F43CE" w:rsidRDefault="00656D89" w:rsidP="00EC78B4">
      <w:pPr>
        <w:spacing w:before="120"/>
        <w:jc w:val="both"/>
        <w:rPr>
          <w:i/>
          <w:u w:val="single"/>
        </w:rPr>
      </w:pPr>
      <w:r w:rsidRPr="002F43CE">
        <w:rPr>
          <w:i/>
          <w:u w:val="single"/>
        </w:rPr>
        <w:t>Категория качества «ОТК», подтвержденная паспортом (сертификатом) качества завода-изготовите</w:t>
      </w:r>
      <w:r w:rsidR="00F23787">
        <w:rPr>
          <w:i/>
          <w:u w:val="single"/>
        </w:rPr>
        <w:t>ля  (поставщи</w:t>
      </w:r>
      <w:r w:rsidR="00FE2824">
        <w:rPr>
          <w:i/>
          <w:u w:val="single"/>
        </w:rPr>
        <w:t>ка)  ГОСТ 19903-2015/</w:t>
      </w:r>
      <w:r w:rsidR="00FE2824" w:rsidRPr="00FE2824">
        <w:rPr>
          <w:i/>
          <w:u w:val="single"/>
        </w:rPr>
        <w:t xml:space="preserve"> </w:t>
      </w:r>
      <w:r w:rsidR="00FE2824">
        <w:rPr>
          <w:i/>
          <w:u w:val="single"/>
        </w:rPr>
        <w:t>ГОСТ19904-90/ ГОСТ 16523-97</w:t>
      </w:r>
      <w:r w:rsidR="00CD3D72">
        <w:rPr>
          <w:i/>
          <w:u w:val="single"/>
        </w:rPr>
        <w:t>.</w:t>
      </w:r>
    </w:p>
    <w:p w:rsidR="00FE4C87" w:rsidRDefault="00DD47FF" w:rsidP="00DD47FF">
      <w:pPr>
        <w:spacing w:before="120"/>
        <w:jc w:val="both"/>
        <w:rPr>
          <w:b/>
        </w:rPr>
      </w:pPr>
      <w:r w:rsidRPr="004F0483">
        <w:rPr>
          <w:b/>
        </w:rPr>
        <w:t xml:space="preserve">6. Требования по комплекту поставки: </w:t>
      </w:r>
    </w:p>
    <w:p w:rsidR="007B5344" w:rsidRDefault="00005099" w:rsidP="00DD47FF">
      <w:pPr>
        <w:spacing w:before="120"/>
        <w:jc w:val="both"/>
        <w:rPr>
          <w:i/>
          <w:u w:val="single"/>
        </w:rPr>
      </w:pPr>
      <w:r w:rsidRPr="00656D89">
        <w:rPr>
          <w:i/>
          <w:u w:val="single"/>
        </w:rPr>
        <w:t>1 комплект, в том числе:</w:t>
      </w:r>
    </w:p>
    <w:p w:rsidR="00FE2824" w:rsidRDefault="005679E0" w:rsidP="00DD47FF">
      <w:pPr>
        <w:spacing w:before="120"/>
        <w:jc w:val="both"/>
        <w:rPr>
          <w:i/>
          <w:u w:val="single"/>
        </w:rPr>
      </w:pPr>
      <w:r>
        <w:rPr>
          <w:i/>
          <w:u w:val="single"/>
        </w:rPr>
        <w:t xml:space="preserve">3 штуки </w:t>
      </w:r>
      <w:r w:rsidR="00FE2824">
        <w:rPr>
          <w:i/>
          <w:u w:val="single"/>
        </w:rPr>
        <w:t>Лист Б-ПН-О-0,5</w:t>
      </w:r>
      <w:r>
        <w:rPr>
          <w:i/>
          <w:u w:val="single"/>
        </w:rPr>
        <w:t>х1250х2500</w:t>
      </w:r>
      <w:r w:rsidR="00FE2824">
        <w:rPr>
          <w:i/>
          <w:u w:val="single"/>
        </w:rPr>
        <w:t xml:space="preserve"> ГОСТ 19904-90/К270В</w:t>
      </w:r>
      <w:r>
        <w:rPr>
          <w:i/>
          <w:u w:val="single"/>
        </w:rPr>
        <w:t>-4-</w:t>
      </w:r>
      <w:r>
        <w:rPr>
          <w:i/>
          <w:u w:val="single"/>
          <w:lang w:val="en-US"/>
        </w:rPr>
        <w:t>IV</w:t>
      </w:r>
      <w:r w:rsidR="00FE2824">
        <w:rPr>
          <w:i/>
          <w:u w:val="single"/>
        </w:rPr>
        <w:t xml:space="preserve"> ГОСТ 16523-97 </w:t>
      </w:r>
      <w:r>
        <w:rPr>
          <w:i/>
          <w:u w:val="single"/>
        </w:rPr>
        <w:t xml:space="preserve"> вес-38кг.</w:t>
      </w:r>
    </w:p>
    <w:p w:rsidR="005679E0" w:rsidRDefault="005679E0" w:rsidP="005679E0">
      <w:pPr>
        <w:spacing w:before="120"/>
        <w:jc w:val="both"/>
        <w:rPr>
          <w:i/>
          <w:u w:val="single"/>
        </w:rPr>
      </w:pPr>
      <w:r>
        <w:rPr>
          <w:i/>
          <w:u w:val="single"/>
        </w:rPr>
        <w:t>3 штуки Лист Б-ПН-О-1,0х1250х2500 ГОСТ 19904-90/К270В-4-</w:t>
      </w:r>
      <w:r>
        <w:rPr>
          <w:i/>
          <w:u w:val="single"/>
          <w:lang w:val="en-US"/>
        </w:rPr>
        <w:t>IV</w:t>
      </w:r>
      <w:r>
        <w:rPr>
          <w:i/>
          <w:u w:val="single"/>
        </w:rPr>
        <w:t xml:space="preserve"> ГОСТ 16523-97  вес-75кг.</w:t>
      </w:r>
    </w:p>
    <w:p w:rsidR="005679E0" w:rsidRDefault="005679E0" w:rsidP="005679E0">
      <w:pPr>
        <w:spacing w:before="120"/>
        <w:jc w:val="both"/>
        <w:rPr>
          <w:i/>
          <w:u w:val="single"/>
        </w:rPr>
      </w:pPr>
      <w:r>
        <w:rPr>
          <w:i/>
          <w:u w:val="single"/>
        </w:rPr>
        <w:t>3 штуки Лист Б-ПН-О-1,5х1250х2500</w:t>
      </w:r>
      <w:r w:rsidR="000C2405">
        <w:rPr>
          <w:i/>
          <w:u w:val="single"/>
        </w:rPr>
        <w:t xml:space="preserve"> ГОСТ 19903-2015</w:t>
      </w:r>
      <w:r>
        <w:rPr>
          <w:i/>
          <w:u w:val="single"/>
        </w:rPr>
        <w:t>/К270В-4-</w:t>
      </w:r>
      <w:r>
        <w:rPr>
          <w:i/>
          <w:u w:val="single"/>
          <w:lang w:val="en-US"/>
        </w:rPr>
        <w:t>IV</w:t>
      </w:r>
      <w:r>
        <w:rPr>
          <w:i/>
          <w:u w:val="single"/>
        </w:rPr>
        <w:t xml:space="preserve"> ГОСТ 16523-97  вес-110кг.</w:t>
      </w:r>
    </w:p>
    <w:p w:rsidR="005679E0" w:rsidRDefault="005679E0" w:rsidP="005679E0">
      <w:pPr>
        <w:spacing w:before="120"/>
        <w:jc w:val="both"/>
        <w:rPr>
          <w:i/>
          <w:u w:val="single"/>
        </w:rPr>
      </w:pPr>
      <w:r>
        <w:rPr>
          <w:i/>
          <w:u w:val="single"/>
        </w:rPr>
        <w:t>2 штуки Лист Б-ПН-О-2,0х1250х2500 ГОСТ 19903-2015/К270В-4-</w:t>
      </w:r>
      <w:r>
        <w:rPr>
          <w:i/>
          <w:u w:val="single"/>
          <w:lang w:val="en-US"/>
        </w:rPr>
        <w:t>IV</w:t>
      </w:r>
      <w:r>
        <w:rPr>
          <w:i/>
          <w:u w:val="single"/>
        </w:rPr>
        <w:t xml:space="preserve"> ГОСТ 16523-97  вес-100кг</w:t>
      </w:r>
      <w:r w:rsidR="00CB22DB">
        <w:rPr>
          <w:i/>
          <w:u w:val="single"/>
        </w:rPr>
        <w:t>.</w:t>
      </w:r>
    </w:p>
    <w:p w:rsidR="00CB22DB" w:rsidRDefault="000F450C" w:rsidP="005679E0">
      <w:pPr>
        <w:spacing w:before="120"/>
        <w:jc w:val="both"/>
        <w:rPr>
          <w:i/>
          <w:u w:val="single"/>
        </w:rPr>
      </w:pPr>
      <w:r>
        <w:rPr>
          <w:i/>
          <w:u w:val="single"/>
        </w:rPr>
        <w:t>68</w:t>
      </w:r>
      <w:r w:rsidR="00CB22DB">
        <w:rPr>
          <w:i/>
          <w:u w:val="single"/>
        </w:rPr>
        <w:t xml:space="preserve"> штук Лист Б-ПН-О-1,5х1250х2500 ГОСТ 19903-2015/К350В-4-</w:t>
      </w:r>
      <w:r w:rsidR="00CB22DB">
        <w:rPr>
          <w:i/>
          <w:u w:val="single"/>
          <w:lang w:val="en-US"/>
        </w:rPr>
        <w:t>IV</w:t>
      </w:r>
      <w:r w:rsidR="00CB22DB">
        <w:rPr>
          <w:i/>
          <w:u w:val="single"/>
        </w:rPr>
        <w:t xml:space="preserve"> ГОСТ 16523-97  вес-2500кг.</w:t>
      </w:r>
    </w:p>
    <w:p w:rsidR="00CB22DB" w:rsidRDefault="00CB22DB" w:rsidP="005679E0">
      <w:pPr>
        <w:spacing w:before="120"/>
        <w:jc w:val="both"/>
        <w:rPr>
          <w:i/>
          <w:u w:val="single"/>
        </w:rPr>
      </w:pPr>
      <w:r>
        <w:rPr>
          <w:i/>
          <w:u w:val="single"/>
        </w:rPr>
        <w:t>14 штук Лист Б-ПН-О-2,0х1250х2500 ГОСТ 19903-2015/К350В-4-</w:t>
      </w:r>
      <w:r>
        <w:rPr>
          <w:i/>
          <w:u w:val="single"/>
          <w:lang w:val="en-US"/>
        </w:rPr>
        <w:t>IV</w:t>
      </w:r>
      <w:r>
        <w:rPr>
          <w:i/>
          <w:u w:val="single"/>
        </w:rPr>
        <w:t xml:space="preserve"> ГОСТ 16523-97  вес -700кг.</w:t>
      </w:r>
    </w:p>
    <w:p w:rsidR="00FE4C87" w:rsidRDefault="00FE4C87" w:rsidP="00FE4C87">
      <w:pPr>
        <w:spacing w:before="120"/>
        <w:jc w:val="both"/>
        <w:rPr>
          <w:i/>
          <w:u w:val="single"/>
        </w:rPr>
      </w:pPr>
      <w:r>
        <w:rPr>
          <w:i/>
          <w:u w:val="single"/>
        </w:rPr>
        <w:t>27 штук Лист Б-ПН-О-3,0х1250х2500 ГОСТ 19903-2015/К350В-4-</w:t>
      </w:r>
      <w:r>
        <w:rPr>
          <w:i/>
          <w:u w:val="single"/>
          <w:lang w:val="en-US"/>
        </w:rPr>
        <w:t>IV</w:t>
      </w:r>
      <w:r>
        <w:rPr>
          <w:i/>
          <w:u w:val="single"/>
        </w:rPr>
        <w:t xml:space="preserve"> ГОСТ 16523-97  вес -2000кг.</w:t>
      </w:r>
    </w:p>
    <w:p w:rsidR="00CB22DB" w:rsidRDefault="003E7E7D" w:rsidP="00CB22DB">
      <w:pPr>
        <w:spacing w:before="120"/>
        <w:jc w:val="both"/>
        <w:rPr>
          <w:i/>
          <w:u w:val="single"/>
        </w:rPr>
      </w:pPr>
      <w:r>
        <w:rPr>
          <w:i/>
          <w:u w:val="single"/>
        </w:rPr>
        <w:t>34</w:t>
      </w:r>
      <w:r w:rsidR="00CB22DB">
        <w:rPr>
          <w:i/>
          <w:u w:val="single"/>
        </w:rPr>
        <w:t xml:space="preserve"> штук</w:t>
      </w:r>
      <w:r>
        <w:rPr>
          <w:i/>
          <w:u w:val="single"/>
        </w:rPr>
        <w:t>и</w:t>
      </w:r>
      <w:r w:rsidR="00CB22DB">
        <w:rPr>
          <w:i/>
          <w:u w:val="single"/>
        </w:rPr>
        <w:t xml:space="preserve"> Лист Б-ПН-О-2,0</w:t>
      </w:r>
      <w:r w:rsidR="00CD3D72">
        <w:rPr>
          <w:i/>
          <w:u w:val="single"/>
        </w:rPr>
        <w:t>х150</w:t>
      </w:r>
      <w:r w:rsidR="007A356E">
        <w:rPr>
          <w:i/>
          <w:u w:val="single"/>
        </w:rPr>
        <w:t>0х3000</w:t>
      </w:r>
      <w:r w:rsidR="00CB22DB">
        <w:rPr>
          <w:i/>
          <w:u w:val="single"/>
        </w:rPr>
        <w:t xml:space="preserve"> ГОСТ 1</w:t>
      </w:r>
      <w:r w:rsidR="00CD3D72">
        <w:rPr>
          <w:i/>
          <w:u w:val="single"/>
        </w:rPr>
        <w:t>9903-2015/</w:t>
      </w:r>
      <w:r w:rsidR="00DD67E1">
        <w:rPr>
          <w:i/>
          <w:u w:val="single"/>
        </w:rPr>
        <w:t>О</w:t>
      </w:r>
      <w:r w:rsidR="00CD3D72">
        <w:rPr>
          <w:i/>
          <w:u w:val="single"/>
        </w:rPr>
        <w:t>К37</w:t>
      </w:r>
      <w:r w:rsidR="00CB22DB">
        <w:rPr>
          <w:i/>
          <w:u w:val="single"/>
        </w:rPr>
        <w:t>0В-4-</w:t>
      </w:r>
      <w:r w:rsidR="00CB22DB">
        <w:rPr>
          <w:i/>
          <w:u w:val="single"/>
          <w:lang w:val="en-US"/>
        </w:rPr>
        <w:t>IV</w:t>
      </w:r>
      <w:r w:rsidR="00293C42">
        <w:rPr>
          <w:i/>
          <w:u w:val="single"/>
        </w:rPr>
        <w:t xml:space="preserve"> ГОСТ 16523-97 или допустима замена на 40 штук Лист Б-ПН-О-2,0х1250х3000 ГОСТ 19903-2015/ОК370В-4-</w:t>
      </w:r>
      <w:r w:rsidR="00293C42">
        <w:rPr>
          <w:i/>
          <w:u w:val="single"/>
          <w:lang w:val="en-US"/>
        </w:rPr>
        <w:t>IV</w:t>
      </w:r>
      <w:r w:rsidR="00293C42">
        <w:rPr>
          <w:i/>
          <w:u w:val="single"/>
        </w:rPr>
        <w:t xml:space="preserve"> ГОСТ 16523-97  вес -25</w:t>
      </w:r>
      <w:r w:rsidR="00CB22DB">
        <w:rPr>
          <w:i/>
          <w:u w:val="single"/>
        </w:rPr>
        <w:t>00кг.</w:t>
      </w:r>
    </w:p>
    <w:p w:rsidR="003A4F49" w:rsidRDefault="00CD3D72" w:rsidP="00CD3D72">
      <w:pPr>
        <w:spacing w:before="120"/>
        <w:jc w:val="both"/>
        <w:rPr>
          <w:i/>
          <w:u w:val="single"/>
        </w:rPr>
      </w:pPr>
      <w:r>
        <w:rPr>
          <w:i/>
          <w:u w:val="single"/>
        </w:rPr>
        <w:t>4 штуки Лист Б-ПН-О-3,00х1250х2500 ГОСТ 19903-2015/</w:t>
      </w:r>
      <w:r w:rsidR="00DD67E1">
        <w:rPr>
          <w:i/>
          <w:u w:val="single"/>
        </w:rPr>
        <w:t>О</w:t>
      </w:r>
      <w:r>
        <w:rPr>
          <w:i/>
          <w:u w:val="single"/>
        </w:rPr>
        <w:t>К370В-4-</w:t>
      </w:r>
      <w:r>
        <w:rPr>
          <w:i/>
          <w:u w:val="single"/>
          <w:lang w:val="en-US"/>
        </w:rPr>
        <w:t>IV</w:t>
      </w:r>
      <w:r>
        <w:rPr>
          <w:i/>
          <w:u w:val="single"/>
        </w:rPr>
        <w:t xml:space="preserve"> ГОСТ 16523-97</w:t>
      </w:r>
      <w:r w:rsidR="000F450C">
        <w:rPr>
          <w:i/>
          <w:u w:val="single"/>
        </w:rPr>
        <w:t xml:space="preserve"> или допустима замена на 3 штуки </w:t>
      </w:r>
      <w:r>
        <w:rPr>
          <w:i/>
          <w:u w:val="single"/>
        </w:rPr>
        <w:t xml:space="preserve"> </w:t>
      </w:r>
      <w:r w:rsidR="000F450C">
        <w:rPr>
          <w:i/>
          <w:u w:val="single"/>
        </w:rPr>
        <w:t>Лист Б-ПН-О-3,00х1500х30</w:t>
      </w:r>
      <w:bookmarkStart w:id="0" w:name="_GoBack"/>
      <w:bookmarkEnd w:id="0"/>
      <w:r w:rsidR="000F450C">
        <w:rPr>
          <w:i/>
          <w:u w:val="single"/>
        </w:rPr>
        <w:t>00 ГОСТ 19903-2015/ОК370В-4-</w:t>
      </w:r>
      <w:r w:rsidR="000F450C">
        <w:rPr>
          <w:i/>
          <w:u w:val="single"/>
          <w:lang w:val="en-US"/>
        </w:rPr>
        <w:t>IV</w:t>
      </w:r>
      <w:r w:rsidR="000F450C">
        <w:rPr>
          <w:i/>
          <w:u w:val="single"/>
        </w:rPr>
        <w:t xml:space="preserve"> ГОСТ 16523-97 </w:t>
      </w:r>
      <w:r>
        <w:rPr>
          <w:i/>
          <w:u w:val="single"/>
        </w:rPr>
        <w:t xml:space="preserve"> вес -300кг.</w:t>
      </w:r>
    </w:p>
    <w:p w:rsidR="00293C42" w:rsidRDefault="00293C42" w:rsidP="00CD3D72">
      <w:pPr>
        <w:spacing w:before="120"/>
        <w:jc w:val="both"/>
        <w:rPr>
          <w:i/>
          <w:u w:val="single"/>
        </w:rPr>
      </w:pPr>
      <w:r>
        <w:rPr>
          <w:i/>
          <w:u w:val="single"/>
        </w:rPr>
        <w:t>Допустима замена проката тонколистового ГОСТ 19903-2015 на ГОСТ 19904-90.</w:t>
      </w:r>
    </w:p>
    <w:p w:rsidR="00005099"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3A4F49">
        <w:rPr>
          <w:i/>
        </w:rPr>
        <w:t>22</w:t>
      </w:r>
      <w:r w:rsidR="007B5344" w:rsidRPr="007B5344">
        <w:rPr>
          <w:i/>
        </w:rPr>
        <w:t xml:space="preserve"> </w:t>
      </w:r>
      <w:r w:rsidRPr="007B5344">
        <w:rPr>
          <w:i/>
        </w:rPr>
        <w:t>г.</w:t>
      </w:r>
    </w:p>
    <w:p w:rsidR="00FE4C87" w:rsidRPr="004F0483" w:rsidRDefault="00FE4C87" w:rsidP="00DD47FF">
      <w:pPr>
        <w:jc w:val="both"/>
      </w:pPr>
    </w:p>
    <w:p w:rsidR="00DD47FF" w:rsidRPr="004F0483"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28" w:rsidRDefault="005E6028">
      <w:r>
        <w:separator/>
      </w:r>
    </w:p>
  </w:endnote>
  <w:endnote w:type="continuationSeparator" w:id="0">
    <w:p w:rsidR="005E6028" w:rsidRDefault="005E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F450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28" w:rsidRDefault="005E6028">
      <w:r>
        <w:separator/>
      </w:r>
    </w:p>
  </w:footnote>
  <w:footnote w:type="continuationSeparator" w:id="0">
    <w:p w:rsidR="005E6028" w:rsidRDefault="005E6028">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405"/>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450C"/>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42"/>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464"/>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4F49"/>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E7E7D"/>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9E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28"/>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56E"/>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4C84"/>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3AFA"/>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22DB"/>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3D72"/>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6A9"/>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275"/>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7E1"/>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9DF"/>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8B4"/>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787"/>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824"/>
    <w:rsid w:val="00FE2F9A"/>
    <w:rsid w:val="00FE33B9"/>
    <w:rsid w:val="00FE36A9"/>
    <w:rsid w:val="00FE37AA"/>
    <w:rsid w:val="00FE43BF"/>
    <w:rsid w:val="00FE43F1"/>
    <w:rsid w:val="00FE49F5"/>
    <w:rsid w:val="00FE4B5A"/>
    <w:rsid w:val="00FE4C87"/>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DC14-E450-4BDD-90CA-A530340B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46</cp:revision>
  <cp:lastPrinted>2022-11-15T10:05:00Z</cp:lastPrinted>
  <dcterms:created xsi:type="dcterms:W3CDTF">2020-02-07T12:46:00Z</dcterms:created>
  <dcterms:modified xsi:type="dcterms:W3CDTF">2022-11-15T10:15:00Z</dcterms:modified>
</cp:coreProperties>
</file>